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CEC6" w14:textId="77777777" w:rsidR="00AD1A33" w:rsidRPr="008B63D9" w:rsidRDefault="00AD1A33" w:rsidP="00BB5AEB">
      <w:pPr>
        <w:jc w:val="both"/>
        <w:rPr>
          <w:sz w:val="22"/>
          <w:szCs w:val="22"/>
        </w:rPr>
      </w:pPr>
    </w:p>
    <w:p w14:paraId="571F2B05" w14:textId="19B40905" w:rsidR="00FA7BB6" w:rsidRPr="008B63D9" w:rsidRDefault="00B1654B" w:rsidP="00BB5AEB">
      <w:pPr>
        <w:jc w:val="both"/>
        <w:rPr>
          <w:sz w:val="22"/>
          <w:szCs w:val="22"/>
        </w:rPr>
      </w:pPr>
      <w:r w:rsidRPr="008B63D9">
        <w:rPr>
          <w:noProof/>
          <w:sz w:val="22"/>
          <w:szCs w:val="22"/>
          <w:lang w:val="en-GB" w:eastAsia="en-GB"/>
        </w:rPr>
        <w:drawing>
          <wp:inline distT="0" distB="0" distL="0" distR="0" wp14:anchorId="48C38BF6" wp14:editId="6EE1FF23">
            <wp:extent cx="2633345" cy="4743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43AB" w14:textId="77777777" w:rsidR="00FA7BB6" w:rsidRPr="008B63D9" w:rsidRDefault="00FA7BB6" w:rsidP="00BB5AEB">
      <w:pPr>
        <w:jc w:val="both"/>
        <w:rPr>
          <w:sz w:val="22"/>
          <w:szCs w:val="22"/>
        </w:rPr>
      </w:pPr>
    </w:p>
    <w:p w14:paraId="74AAE3B0" w14:textId="5BF24266" w:rsidR="00FA7BB6" w:rsidRPr="008B63D9" w:rsidRDefault="00FA7BB6" w:rsidP="00BB5AEB">
      <w:pPr>
        <w:pStyle w:val="Baton11"/>
        <w:tabs>
          <w:tab w:val="left" w:pos="567"/>
          <w:tab w:val="left" w:pos="3969"/>
        </w:tabs>
        <w:spacing w:line="240" w:lineRule="auto"/>
        <w:rPr>
          <w:rFonts w:ascii="Times" w:hAnsi="Times"/>
          <w:i/>
          <w:szCs w:val="22"/>
          <w:lang w:val="en-GB" w:bidi="x-none"/>
        </w:rPr>
      </w:pPr>
      <w:r w:rsidRPr="008B63D9">
        <w:rPr>
          <w:rFonts w:ascii="Times" w:hAnsi="Times"/>
          <w:i/>
          <w:szCs w:val="22"/>
          <w:lang w:val="en-GB" w:bidi="x-none"/>
        </w:rPr>
        <w:t>Stem Cells &amp; Development</w:t>
      </w:r>
      <w:r w:rsidR="00231877">
        <w:rPr>
          <w:rFonts w:ascii="Times" w:hAnsi="Times"/>
          <w:i/>
          <w:szCs w:val="22"/>
          <w:lang w:val="en-GB" w:bidi="x-none"/>
        </w:rPr>
        <w:t xml:space="preserve">- </w:t>
      </w:r>
      <w:proofErr w:type="spellStart"/>
      <w:r w:rsidR="00231877">
        <w:rPr>
          <w:rFonts w:ascii="Times" w:hAnsi="Times"/>
          <w:i/>
          <w:szCs w:val="22"/>
          <w:lang w:val="en-GB" w:bidi="x-none"/>
        </w:rPr>
        <w:t>Shahragim</w:t>
      </w:r>
      <w:proofErr w:type="spellEnd"/>
      <w:r w:rsidR="00231877">
        <w:rPr>
          <w:rFonts w:ascii="Times" w:hAnsi="Times"/>
          <w:i/>
          <w:szCs w:val="22"/>
          <w:lang w:val="en-GB" w:bidi="x-none"/>
        </w:rPr>
        <w:t xml:space="preserve"> </w:t>
      </w:r>
      <w:proofErr w:type="spellStart"/>
      <w:r w:rsidR="00231877">
        <w:rPr>
          <w:rFonts w:ascii="Times" w:hAnsi="Times"/>
          <w:i/>
          <w:szCs w:val="22"/>
          <w:lang w:val="en-GB" w:bidi="x-none"/>
        </w:rPr>
        <w:t>Tajbakhsh</w:t>
      </w:r>
      <w:proofErr w:type="spellEnd"/>
      <w:r w:rsidR="00231877">
        <w:rPr>
          <w:rFonts w:ascii="Times" w:hAnsi="Times"/>
          <w:i/>
          <w:szCs w:val="22"/>
          <w:lang w:val="en-GB" w:bidi="x-none"/>
        </w:rPr>
        <w:t xml:space="preserve"> Laboratory</w:t>
      </w:r>
    </w:p>
    <w:p w14:paraId="6FD45E89" w14:textId="77777777" w:rsidR="00123BAA" w:rsidRPr="008B63D9" w:rsidRDefault="004F02F3" w:rsidP="00BB5AEB">
      <w:pPr>
        <w:pStyle w:val="Baton11"/>
        <w:tabs>
          <w:tab w:val="left" w:pos="567"/>
          <w:tab w:val="left" w:pos="3969"/>
        </w:tabs>
        <w:spacing w:line="240" w:lineRule="auto"/>
        <w:rPr>
          <w:rFonts w:ascii="Times" w:hAnsi="Times"/>
          <w:i/>
          <w:szCs w:val="22"/>
          <w:lang w:val="en-GB" w:bidi="x-none"/>
        </w:rPr>
      </w:pPr>
      <w:r w:rsidRPr="008B63D9">
        <w:rPr>
          <w:rFonts w:ascii="Times" w:hAnsi="Times"/>
          <w:i/>
          <w:szCs w:val="22"/>
          <w:lang w:val="en-GB" w:bidi="x-none"/>
        </w:rPr>
        <w:t xml:space="preserve">Dept of Developmental </w:t>
      </w:r>
      <w:r w:rsidR="00E660BC" w:rsidRPr="008B63D9">
        <w:rPr>
          <w:rFonts w:ascii="Times" w:hAnsi="Times"/>
          <w:i/>
          <w:szCs w:val="22"/>
          <w:lang w:val="en-GB" w:bidi="x-none"/>
        </w:rPr>
        <w:t>&amp; Stem Cell</w:t>
      </w:r>
      <w:r w:rsidR="00123BAA" w:rsidRPr="008B63D9">
        <w:rPr>
          <w:rFonts w:ascii="Times" w:hAnsi="Times"/>
          <w:i/>
          <w:szCs w:val="22"/>
          <w:lang w:val="en-GB" w:bidi="x-none"/>
        </w:rPr>
        <w:t xml:space="preserve"> </w:t>
      </w:r>
      <w:r w:rsidRPr="008B63D9">
        <w:rPr>
          <w:rFonts w:ascii="Times" w:hAnsi="Times"/>
          <w:i/>
          <w:szCs w:val="22"/>
          <w:lang w:val="en-GB" w:bidi="x-none"/>
        </w:rPr>
        <w:t>Biology</w:t>
      </w:r>
      <w:r w:rsidR="00E660BC" w:rsidRPr="008B63D9">
        <w:rPr>
          <w:rFonts w:ascii="Times" w:hAnsi="Times"/>
          <w:i/>
          <w:szCs w:val="22"/>
          <w:lang w:val="en-GB" w:bidi="x-none"/>
        </w:rPr>
        <w:t xml:space="preserve">, </w:t>
      </w:r>
    </w:p>
    <w:p w14:paraId="5AEDDEB5" w14:textId="013F2E00" w:rsidR="004F02F3" w:rsidRPr="008B63D9" w:rsidRDefault="00B1654B" w:rsidP="00BB5AEB">
      <w:pPr>
        <w:pStyle w:val="Baton11"/>
        <w:tabs>
          <w:tab w:val="left" w:pos="567"/>
          <w:tab w:val="left" w:pos="3969"/>
        </w:tabs>
        <w:spacing w:line="240" w:lineRule="auto"/>
        <w:rPr>
          <w:rFonts w:ascii="Times" w:hAnsi="Times"/>
          <w:i/>
          <w:szCs w:val="22"/>
          <w:lang w:val="en-GB" w:bidi="x-none"/>
        </w:rPr>
      </w:pPr>
      <w:r w:rsidRPr="008B63D9">
        <w:rPr>
          <w:rFonts w:ascii="Times" w:hAnsi="Times"/>
          <w:i/>
          <w:szCs w:val="22"/>
          <w:lang w:val="en-GB" w:bidi="x-none"/>
        </w:rPr>
        <w:t>CNRS UMR</w:t>
      </w:r>
      <w:r w:rsidR="00E660BC" w:rsidRPr="008B63D9">
        <w:rPr>
          <w:rFonts w:ascii="Times" w:hAnsi="Times"/>
          <w:i/>
          <w:szCs w:val="22"/>
          <w:lang w:val="en-GB" w:bidi="x-none"/>
        </w:rPr>
        <w:t xml:space="preserve"> </w:t>
      </w:r>
      <w:r w:rsidR="00316FE7" w:rsidRPr="008B63D9">
        <w:rPr>
          <w:rFonts w:ascii="Times" w:hAnsi="Times"/>
          <w:i/>
          <w:szCs w:val="22"/>
          <w:lang w:val="en-GB" w:bidi="x-none"/>
        </w:rPr>
        <w:t>3738</w:t>
      </w:r>
    </w:p>
    <w:p w14:paraId="384927BB" w14:textId="26B6F398" w:rsidR="00A05832" w:rsidRPr="008B63D9" w:rsidRDefault="00A05832" w:rsidP="00A05832">
      <w:pPr>
        <w:jc w:val="both"/>
        <w:rPr>
          <w:sz w:val="22"/>
          <w:szCs w:val="22"/>
          <w:lang w:val="en-GB" w:bidi="x-none"/>
        </w:rPr>
      </w:pP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</w:r>
      <w:r w:rsidRPr="008B63D9">
        <w:rPr>
          <w:sz w:val="22"/>
          <w:szCs w:val="22"/>
          <w:lang w:val="en-GB"/>
        </w:rPr>
        <w:tab/>
        <w:t xml:space="preserve">         </w:t>
      </w:r>
      <w:r w:rsidRPr="008B63D9">
        <w:rPr>
          <w:sz w:val="22"/>
          <w:szCs w:val="22"/>
          <w:lang w:val="en-GB" w:bidi="x-none"/>
        </w:rPr>
        <w:t xml:space="preserve">Paris, </w:t>
      </w:r>
      <w:r w:rsidR="00054069">
        <w:rPr>
          <w:sz w:val="22"/>
          <w:szCs w:val="22"/>
          <w:lang w:val="en-GB" w:bidi="x-none"/>
        </w:rPr>
        <w:t>November 13</w:t>
      </w:r>
      <w:r w:rsidR="005A03E6" w:rsidRPr="008B63D9">
        <w:rPr>
          <w:sz w:val="22"/>
          <w:szCs w:val="22"/>
          <w:vertAlign w:val="superscript"/>
          <w:lang w:val="en-GB" w:bidi="x-none"/>
        </w:rPr>
        <w:t>h</w:t>
      </w:r>
      <w:r w:rsidRPr="008B63D9">
        <w:rPr>
          <w:sz w:val="22"/>
          <w:szCs w:val="22"/>
          <w:lang w:val="en-GB" w:bidi="x-none"/>
        </w:rPr>
        <w:t>, 20</w:t>
      </w:r>
      <w:r w:rsidR="00186416" w:rsidRPr="008B63D9">
        <w:rPr>
          <w:sz w:val="22"/>
          <w:szCs w:val="22"/>
          <w:lang w:val="en-GB" w:bidi="x-none"/>
        </w:rPr>
        <w:t>20</w:t>
      </w:r>
    </w:p>
    <w:p w14:paraId="69860DFE" w14:textId="77777777" w:rsidR="00A05832" w:rsidRPr="008B63D9" w:rsidRDefault="00A05832" w:rsidP="00A05832">
      <w:pPr>
        <w:jc w:val="both"/>
        <w:rPr>
          <w:sz w:val="22"/>
          <w:szCs w:val="22"/>
          <w:lang w:val="en-GB"/>
        </w:rPr>
      </w:pPr>
    </w:p>
    <w:p w14:paraId="56D3BA0A" w14:textId="4654E662" w:rsidR="00A05832" w:rsidRPr="005D7F64" w:rsidRDefault="006D69D6" w:rsidP="00A05832">
      <w:pPr>
        <w:pStyle w:val="Corpsdetexte"/>
        <w:ind w:right="0"/>
        <w:jc w:val="center"/>
        <w:rPr>
          <w:b/>
          <w:bCs/>
          <w:sz w:val="22"/>
          <w:szCs w:val="22"/>
        </w:rPr>
      </w:pPr>
      <w:proofErr w:type="spellStart"/>
      <w:r w:rsidRPr="005D7F64">
        <w:rPr>
          <w:b/>
          <w:bCs/>
          <w:sz w:val="22"/>
          <w:szCs w:val="22"/>
        </w:rPr>
        <w:t>Technical</w:t>
      </w:r>
      <w:proofErr w:type="spellEnd"/>
      <w:r w:rsidR="005D7F64">
        <w:rPr>
          <w:b/>
          <w:bCs/>
          <w:sz w:val="22"/>
          <w:szCs w:val="22"/>
        </w:rPr>
        <w:t>/</w:t>
      </w:r>
      <w:proofErr w:type="spellStart"/>
      <w:r w:rsidR="00054069">
        <w:rPr>
          <w:b/>
          <w:bCs/>
          <w:sz w:val="22"/>
          <w:szCs w:val="22"/>
        </w:rPr>
        <w:t>E</w:t>
      </w:r>
      <w:r w:rsidR="005D7F64">
        <w:rPr>
          <w:b/>
          <w:bCs/>
          <w:sz w:val="22"/>
          <w:szCs w:val="22"/>
        </w:rPr>
        <w:t>ng</w:t>
      </w:r>
      <w:r w:rsidR="00054069">
        <w:rPr>
          <w:b/>
          <w:bCs/>
          <w:sz w:val="22"/>
          <w:szCs w:val="22"/>
        </w:rPr>
        <w:t>i</w:t>
      </w:r>
      <w:r w:rsidR="005D7F64">
        <w:rPr>
          <w:b/>
          <w:bCs/>
          <w:sz w:val="22"/>
          <w:szCs w:val="22"/>
        </w:rPr>
        <w:t>neer</w:t>
      </w:r>
      <w:proofErr w:type="spellEnd"/>
      <w:r w:rsidRPr="005D7F64">
        <w:rPr>
          <w:b/>
          <w:bCs/>
          <w:sz w:val="22"/>
          <w:szCs w:val="22"/>
        </w:rPr>
        <w:t xml:space="preserve"> position </w:t>
      </w:r>
      <w:proofErr w:type="spellStart"/>
      <w:r w:rsidRPr="005D7F64">
        <w:rPr>
          <w:b/>
          <w:bCs/>
          <w:sz w:val="22"/>
          <w:szCs w:val="22"/>
        </w:rPr>
        <w:t>available</w:t>
      </w:r>
      <w:proofErr w:type="spellEnd"/>
      <w:r w:rsidR="0070037C" w:rsidRPr="005D7F64">
        <w:rPr>
          <w:b/>
          <w:bCs/>
          <w:sz w:val="22"/>
          <w:szCs w:val="22"/>
        </w:rPr>
        <w:t>/</w:t>
      </w:r>
      <w:r w:rsidR="0070037C" w:rsidRPr="005D7F64">
        <w:rPr>
          <w:sz w:val="22"/>
          <w:szCs w:val="22"/>
        </w:rPr>
        <w:t xml:space="preserve"> </w:t>
      </w:r>
      <w:r w:rsidR="0070037C" w:rsidRPr="005D7F64">
        <w:rPr>
          <w:b/>
          <w:bCs/>
          <w:sz w:val="22"/>
          <w:szCs w:val="22"/>
        </w:rPr>
        <w:t xml:space="preserve">Poste </w:t>
      </w:r>
      <w:r w:rsidR="00D253B3" w:rsidRPr="005D7F64">
        <w:rPr>
          <w:b/>
          <w:bCs/>
          <w:sz w:val="22"/>
          <w:szCs w:val="22"/>
        </w:rPr>
        <w:t>Technicien supérieur</w:t>
      </w:r>
      <w:r w:rsidR="005D7F64" w:rsidRPr="005D7F64">
        <w:rPr>
          <w:b/>
          <w:bCs/>
          <w:sz w:val="22"/>
          <w:szCs w:val="22"/>
        </w:rPr>
        <w:t>/Ingéni</w:t>
      </w:r>
      <w:r w:rsidR="005D7F64">
        <w:rPr>
          <w:b/>
          <w:bCs/>
          <w:sz w:val="22"/>
          <w:szCs w:val="22"/>
        </w:rPr>
        <w:t>eur</w:t>
      </w:r>
      <w:r w:rsidR="0070037C" w:rsidRPr="005D7F64">
        <w:rPr>
          <w:b/>
          <w:bCs/>
          <w:sz w:val="22"/>
          <w:szCs w:val="22"/>
        </w:rPr>
        <w:t xml:space="preserve"> disponible</w:t>
      </w:r>
      <w:r w:rsidR="00915F72" w:rsidRPr="005D7F64">
        <w:rPr>
          <w:b/>
          <w:bCs/>
          <w:sz w:val="22"/>
          <w:szCs w:val="22"/>
        </w:rPr>
        <w:t xml:space="preserve"> – </w:t>
      </w:r>
      <w:r w:rsidR="005A03E6" w:rsidRPr="005D7F64">
        <w:rPr>
          <w:b/>
          <w:bCs/>
          <w:sz w:val="22"/>
          <w:szCs w:val="22"/>
        </w:rPr>
        <w:t>2</w:t>
      </w:r>
      <w:r w:rsidR="00915F72" w:rsidRPr="005D7F64">
        <w:rPr>
          <w:b/>
          <w:bCs/>
          <w:sz w:val="22"/>
          <w:szCs w:val="22"/>
        </w:rPr>
        <w:t xml:space="preserve"> </w:t>
      </w:r>
      <w:proofErr w:type="spellStart"/>
      <w:r w:rsidR="00BA7467" w:rsidRPr="005D7F64">
        <w:rPr>
          <w:b/>
          <w:bCs/>
          <w:sz w:val="22"/>
          <w:szCs w:val="22"/>
        </w:rPr>
        <w:t>year</w:t>
      </w:r>
      <w:r w:rsidR="005A03E6" w:rsidRPr="005D7F64">
        <w:rPr>
          <w:b/>
          <w:bCs/>
          <w:sz w:val="22"/>
          <w:szCs w:val="22"/>
        </w:rPr>
        <w:t>s</w:t>
      </w:r>
      <w:proofErr w:type="spellEnd"/>
      <w:r w:rsidR="00BA7467" w:rsidRPr="005D7F64">
        <w:rPr>
          <w:b/>
          <w:bCs/>
          <w:sz w:val="22"/>
          <w:szCs w:val="22"/>
        </w:rPr>
        <w:t xml:space="preserve"> </w:t>
      </w:r>
      <w:proofErr w:type="spellStart"/>
      <w:r w:rsidR="005A03E6" w:rsidRPr="005D7F64">
        <w:rPr>
          <w:b/>
          <w:bCs/>
          <w:sz w:val="22"/>
          <w:szCs w:val="22"/>
        </w:rPr>
        <w:t>from</w:t>
      </w:r>
      <w:proofErr w:type="spellEnd"/>
      <w:r w:rsidR="005A03E6" w:rsidRPr="005D7F64">
        <w:rPr>
          <w:b/>
          <w:bCs/>
          <w:sz w:val="22"/>
          <w:szCs w:val="22"/>
        </w:rPr>
        <w:t xml:space="preserve"> </w:t>
      </w:r>
      <w:r w:rsidR="005A03E6" w:rsidRPr="005D7F64">
        <w:rPr>
          <w:b/>
          <w:bCs/>
          <w:sz w:val="22"/>
          <w:szCs w:val="22"/>
        </w:rPr>
        <w:tab/>
      </w:r>
      <w:proofErr w:type="spellStart"/>
      <w:r w:rsidR="005D7F64" w:rsidRPr="005D7F64">
        <w:rPr>
          <w:b/>
          <w:bCs/>
          <w:sz w:val="22"/>
          <w:szCs w:val="22"/>
        </w:rPr>
        <w:t>December</w:t>
      </w:r>
      <w:proofErr w:type="spellEnd"/>
      <w:r w:rsidR="005A03E6" w:rsidRPr="005D7F64">
        <w:rPr>
          <w:b/>
          <w:bCs/>
          <w:sz w:val="22"/>
          <w:szCs w:val="22"/>
        </w:rPr>
        <w:t xml:space="preserve"> 2020</w:t>
      </w:r>
    </w:p>
    <w:p w14:paraId="61818A9F" w14:textId="77777777" w:rsidR="0070037C" w:rsidRPr="005D7F64" w:rsidRDefault="0070037C" w:rsidP="00A05832">
      <w:pPr>
        <w:pStyle w:val="Corpsdetexte"/>
        <w:ind w:right="0"/>
        <w:jc w:val="center"/>
        <w:rPr>
          <w:b/>
          <w:bCs/>
          <w:sz w:val="22"/>
          <w:szCs w:val="22"/>
        </w:rPr>
      </w:pPr>
    </w:p>
    <w:p w14:paraId="5756BAC5" w14:textId="06A08569" w:rsidR="004F02F3" w:rsidRPr="008B63D9" w:rsidRDefault="008A1138" w:rsidP="00EE5B0E">
      <w:pPr>
        <w:pStyle w:val="Corpsdetexte"/>
        <w:ind w:right="141"/>
        <w:rPr>
          <w:b/>
          <w:sz w:val="22"/>
          <w:szCs w:val="22"/>
          <w:u w:val="single"/>
          <w:lang w:val="en-GB"/>
        </w:rPr>
      </w:pPr>
      <w:r w:rsidRPr="008B63D9">
        <w:rPr>
          <w:b/>
          <w:sz w:val="22"/>
          <w:szCs w:val="22"/>
          <w:u w:val="single"/>
          <w:lang w:val="en-GB"/>
        </w:rPr>
        <w:t>Who we are</w:t>
      </w:r>
      <w:r w:rsidR="00513A34" w:rsidRPr="008B63D9">
        <w:rPr>
          <w:b/>
          <w:sz w:val="22"/>
          <w:szCs w:val="22"/>
          <w:u w:val="single"/>
          <w:lang w:val="en-GB"/>
        </w:rPr>
        <w:t>/</w:t>
      </w:r>
      <w:r w:rsidR="00915F72" w:rsidRPr="008B63D9">
        <w:rPr>
          <w:b/>
          <w:sz w:val="22"/>
          <w:szCs w:val="22"/>
          <w:u w:val="single"/>
          <w:lang w:val="en-GB"/>
        </w:rPr>
        <w:t xml:space="preserve">Qui </w:t>
      </w:r>
      <w:proofErr w:type="spellStart"/>
      <w:r w:rsidR="00915F72" w:rsidRPr="008B63D9">
        <w:rPr>
          <w:b/>
          <w:sz w:val="22"/>
          <w:szCs w:val="22"/>
          <w:u w:val="single"/>
          <w:lang w:val="en-GB"/>
        </w:rPr>
        <w:t>sommes</w:t>
      </w:r>
      <w:proofErr w:type="spellEnd"/>
      <w:r w:rsidR="00915F72" w:rsidRPr="008B63D9">
        <w:rPr>
          <w:b/>
          <w:sz w:val="22"/>
          <w:szCs w:val="22"/>
          <w:u w:val="single"/>
          <w:lang w:val="en-GB"/>
        </w:rPr>
        <w:t xml:space="preserve">-nous </w:t>
      </w:r>
      <w:r w:rsidR="00513A34" w:rsidRPr="008B63D9">
        <w:rPr>
          <w:b/>
          <w:sz w:val="22"/>
          <w:szCs w:val="22"/>
          <w:u w:val="single"/>
          <w:lang w:val="en-GB"/>
        </w:rPr>
        <w:t>:</w:t>
      </w:r>
      <w:bookmarkStart w:id="0" w:name="_GoBack"/>
      <w:bookmarkEnd w:id="0"/>
    </w:p>
    <w:p w14:paraId="04B096A0" w14:textId="11E5ACA8" w:rsidR="00123BAA" w:rsidRPr="008B63D9" w:rsidRDefault="0040796F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We are</w:t>
      </w:r>
      <w:r w:rsidR="006D69D6" w:rsidRPr="008B63D9">
        <w:rPr>
          <w:sz w:val="22"/>
          <w:szCs w:val="22"/>
          <w:lang w:val="en-GB"/>
        </w:rPr>
        <w:t xml:space="preserve"> interested in how stem cells contribute to tissues during growth and regeneration, and how tissue damage impact on their function. </w:t>
      </w:r>
      <w:r w:rsidR="005A03E6" w:rsidRPr="008B63D9">
        <w:rPr>
          <w:sz w:val="22"/>
          <w:szCs w:val="22"/>
          <w:lang w:val="en-GB"/>
        </w:rPr>
        <w:t xml:space="preserve">Lately, we developed a model of flu infected mice to study the biological response of muscle stem cell to </w:t>
      </w:r>
      <w:r w:rsidR="003631FC" w:rsidRPr="008B63D9">
        <w:rPr>
          <w:sz w:val="22"/>
          <w:szCs w:val="22"/>
          <w:lang w:val="en-GB"/>
        </w:rPr>
        <w:t xml:space="preserve">this </w:t>
      </w:r>
      <w:r w:rsidR="005A03E6" w:rsidRPr="008B63D9">
        <w:rPr>
          <w:sz w:val="22"/>
          <w:szCs w:val="22"/>
          <w:lang w:val="en-GB"/>
        </w:rPr>
        <w:t xml:space="preserve">inflammatory environment. </w:t>
      </w:r>
      <w:r w:rsidR="00F328F4" w:rsidRPr="008B63D9">
        <w:rPr>
          <w:sz w:val="22"/>
          <w:szCs w:val="22"/>
          <w:lang w:val="en-GB"/>
        </w:rPr>
        <w:t>Studies are</w:t>
      </w:r>
      <w:r w:rsidR="006D69D6" w:rsidRPr="008B63D9">
        <w:rPr>
          <w:sz w:val="22"/>
          <w:szCs w:val="22"/>
          <w:lang w:val="en-GB"/>
        </w:rPr>
        <w:t xml:space="preserve"> focused on skeletal muscles </w:t>
      </w:r>
      <w:r w:rsidR="00F328F4" w:rsidRPr="008B63D9">
        <w:rPr>
          <w:sz w:val="22"/>
          <w:szCs w:val="22"/>
          <w:lang w:val="en-GB"/>
        </w:rPr>
        <w:t>and we</w:t>
      </w:r>
      <w:r w:rsidR="006D69D6" w:rsidRPr="008B63D9">
        <w:rPr>
          <w:sz w:val="22"/>
          <w:szCs w:val="22"/>
          <w:lang w:val="en-GB"/>
        </w:rPr>
        <w:t xml:space="preserve"> have a wide range of genetically modified mice </w:t>
      </w:r>
      <w:r w:rsidR="00F328F4" w:rsidRPr="008B63D9">
        <w:rPr>
          <w:sz w:val="22"/>
          <w:szCs w:val="22"/>
          <w:lang w:val="en-GB"/>
        </w:rPr>
        <w:t>to</w:t>
      </w:r>
      <w:r w:rsidR="006D69D6" w:rsidRPr="008B63D9">
        <w:rPr>
          <w:sz w:val="22"/>
          <w:szCs w:val="22"/>
          <w:lang w:val="en-GB"/>
        </w:rPr>
        <w:t xml:space="preserve"> investigat</w:t>
      </w:r>
      <w:r w:rsidR="00F328F4" w:rsidRPr="008B63D9">
        <w:rPr>
          <w:sz w:val="22"/>
          <w:szCs w:val="22"/>
          <w:lang w:val="en-GB"/>
        </w:rPr>
        <w:t>e</w:t>
      </w:r>
      <w:r w:rsidR="006D69D6" w:rsidRPr="008B63D9">
        <w:rPr>
          <w:sz w:val="22"/>
          <w:szCs w:val="22"/>
          <w:lang w:val="en-GB"/>
        </w:rPr>
        <w:t xml:space="preserve"> these questions. </w:t>
      </w:r>
    </w:p>
    <w:p w14:paraId="7EEF47D0" w14:textId="77777777" w:rsidR="00310743" w:rsidRPr="008B63D9" w:rsidRDefault="00310743" w:rsidP="006D69D6">
      <w:pPr>
        <w:pStyle w:val="Corpsdetexte"/>
        <w:rPr>
          <w:sz w:val="22"/>
          <w:szCs w:val="22"/>
          <w:lang w:val="en-GB"/>
        </w:rPr>
      </w:pPr>
    </w:p>
    <w:p w14:paraId="629C4CB1" w14:textId="32B7A215" w:rsidR="00123BAA" w:rsidRPr="008B63D9" w:rsidRDefault="00123BAA" w:rsidP="006D69D6">
      <w:pPr>
        <w:pStyle w:val="Corpsdetexte"/>
        <w:rPr>
          <w:i/>
          <w:sz w:val="22"/>
          <w:szCs w:val="22"/>
        </w:rPr>
      </w:pPr>
      <w:r w:rsidRPr="008B63D9">
        <w:rPr>
          <w:i/>
          <w:sz w:val="22"/>
          <w:szCs w:val="22"/>
        </w:rPr>
        <w:t xml:space="preserve">Nous nous intéressons à la façon dont les cellules souches contribuent aux tissus au cours de la croissance et de la régénération, et comment les dommages tissulaires affectent leur fonction. </w:t>
      </w:r>
      <w:r w:rsidR="005A03E6" w:rsidRPr="008B63D9">
        <w:rPr>
          <w:i/>
          <w:sz w:val="22"/>
          <w:szCs w:val="22"/>
        </w:rPr>
        <w:t xml:space="preserve">Récemment nous avons développé un modèle de souris infectées par le virus de la grippe (influenza) pour étudier la réponse biologique des cellules souches musculaires </w:t>
      </w:r>
      <w:r w:rsidR="003631FC" w:rsidRPr="008B63D9">
        <w:rPr>
          <w:i/>
          <w:sz w:val="22"/>
          <w:szCs w:val="22"/>
        </w:rPr>
        <w:t>à</w:t>
      </w:r>
      <w:r w:rsidR="005A03E6" w:rsidRPr="008B63D9">
        <w:rPr>
          <w:i/>
          <w:sz w:val="22"/>
          <w:szCs w:val="22"/>
        </w:rPr>
        <w:t xml:space="preserve"> cet environnement inflammatoire. </w:t>
      </w:r>
      <w:r w:rsidRPr="008B63D9">
        <w:rPr>
          <w:i/>
          <w:sz w:val="22"/>
          <w:szCs w:val="22"/>
        </w:rPr>
        <w:t>Les études se concentrent sur les muscles squelettiques et nous avons une large gamme de souris génétiquement modifiées pour étudier ces questions.</w:t>
      </w:r>
    </w:p>
    <w:p w14:paraId="585E56AF" w14:textId="77777777" w:rsidR="006D69D6" w:rsidRPr="008B63D9" w:rsidRDefault="006D69D6" w:rsidP="006D69D6">
      <w:pPr>
        <w:pStyle w:val="Corpsdetexte"/>
        <w:rPr>
          <w:sz w:val="22"/>
          <w:szCs w:val="22"/>
        </w:rPr>
      </w:pPr>
    </w:p>
    <w:p w14:paraId="1EAE94E3" w14:textId="7ACF582E" w:rsidR="006D69D6" w:rsidRPr="005D7F64" w:rsidRDefault="008A1138" w:rsidP="006D69D6">
      <w:pPr>
        <w:pStyle w:val="Corpsdetexte"/>
        <w:rPr>
          <w:sz w:val="22"/>
          <w:szCs w:val="22"/>
          <w:lang w:val="en-US"/>
        </w:rPr>
      </w:pPr>
      <w:r w:rsidRPr="005D7F64">
        <w:rPr>
          <w:sz w:val="22"/>
          <w:szCs w:val="22"/>
          <w:u w:val="single"/>
          <w:lang w:val="en-US"/>
        </w:rPr>
        <w:t>Profile</w:t>
      </w:r>
      <w:r w:rsidR="006D69D6" w:rsidRPr="005D7F64">
        <w:rPr>
          <w:sz w:val="22"/>
          <w:szCs w:val="22"/>
          <w:u w:val="single"/>
          <w:lang w:val="en-US"/>
        </w:rPr>
        <w:t>:</w:t>
      </w:r>
      <w:r w:rsidR="006D69D6" w:rsidRPr="005D7F64">
        <w:rPr>
          <w:sz w:val="22"/>
          <w:szCs w:val="22"/>
          <w:lang w:val="en-US"/>
        </w:rPr>
        <w:t xml:space="preserve"> </w:t>
      </w:r>
    </w:p>
    <w:p w14:paraId="6EB99D31" w14:textId="554F61D8" w:rsidR="00123BAA" w:rsidRPr="008B63D9" w:rsidRDefault="00BA7467" w:rsidP="006D69D6">
      <w:pPr>
        <w:pStyle w:val="Corpsdetexte"/>
        <w:rPr>
          <w:sz w:val="22"/>
          <w:szCs w:val="22"/>
          <w:lang w:val="en-US"/>
        </w:rPr>
      </w:pPr>
      <w:r w:rsidRPr="008B63D9">
        <w:rPr>
          <w:sz w:val="22"/>
          <w:szCs w:val="22"/>
          <w:lang w:val="en-US"/>
        </w:rPr>
        <w:t>We looking for a t</w:t>
      </w:r>
      <w:r w:rsidR="00F328F4" w:rsidRPr="008B63D9">
        <w:rPr>
          <w:sz w:val="22"/>
          <w:szCs w:val="22"/>
          <w:lang w:val="en-US"/>
        </w:rPr>
        <w:t>echnician</w:t>
      </w:r>
      <w:r w:rsidR="002E4E21" w:rsidRPr="008B63D9">
        <w:rPr>
          <w:sz w:val="22"/>
          <w:szCs w:val="22"/>
          <w:lang w:val="en-US"/>
        </w:rPr>
        <w:t>/Engineer</w:t>
      </w:r>
      <w:r w:rsidRPr="008B63D9">
        <w:rPr>
          <w:sz w:val="22"/>
          <w:szCs w:val="22"/>
          <w:lang w:val="en-US"/>
        </w:rPr>
        <w:t xml:space="preserve"> </w:t>
      </w:r>
      <w:r w:rsidR="00F328F4" w:rsidRPr="008B63D9">
        <w:rPr>
          <w:sz w:val="22"/>
          <w:szCs w:val="22"/>
          <w:lang w:val="en-US"/>
        </w:rPr>
        <w:t xml:space="preserve">having expertise in: </w:t>
      </w:r>
      <w:r w:rsidR="005A03E6" w:rsidRPr="008B63D9">
        <w:rPr>
          <w:sz w:val="22"/>
          <w:szCs w:val="22"/>
          <w:lang w:val="en-US"/>
        </w:rPr>
        <w:t>histology</w:t>
      </w:r>
      <w:r w:rsidR="00F328F4" w:rsidRPr="008B63D9">
        <w:rPr>
          <w:sz w:val="22"/>
          <w:szCs w:val="22"/>
          <w:lang w:val="en-US"/>
        </w:rPr>
        <w:t xml:space="preserve">, cell culture, </w:t>
      </w:r>
      <w:r w:rsidR="005A03E6" w:rsidRPr="008B63D9">
        <w:rPr>
          <w:sz w:val="22"/>
          <w:szCs w:val="22"/>
          <w:lang w:val="en-US"/>
        </w:rPr>
        <w:t xml:space="preserve">cell biology, </w:t>
      </w:r>
      <w:r w:rsidR="00F328F4" w:rsidRPr="008B63D9">
        <w:rPr>
          <w:sz w:val="22"/>
          <w:szCs w:val="22"/>
          <w:lang w:val="en-US"/>
        </w:rPr>
        <w:t xml:space="preserve">mouse </w:t>
      </w:r>
      <w:r w:rsidR="005A03E6" w:rsidRPr="008B63D9">
        <w:rPr>
          <w:sz w:val="22"/>
          <w:szCs w:val="22"/>
          <w:lang w:val="en-US"/>
        </w:rPr>
        <w:t>experimentation,  expertise in P2+/P3 work is a plus</w:t>
      </w:r>
      <w:r w:rsidR="00F328F4" w:rsidRPr="008B63D9">
        <w:rPr>
          <w:sz w:val="22"/>
          <w:szCs w:val="22"/>
          <w:lang w:val="en-US"/>
        </w:rPr>
        <w:t>, understands English.</w:t>
      </w:r>
      <w:r w:rsidRPr="008B63D9">
        <w:rPr>
          <w:sz w:val="22"/>
          <w:szCs w:val="22"/>
          <w:lang w:val="en-US"/>
        </w:rPr>
        <w:t xml:space="preserve"> </w:t>
      </w:r>
    </w:p>
    <w:p w14:paraId="539986AC" w14:textId="77777777" w:rsidR="00310743" w:rsidRPr="008B63D9" w:rsidRDefault="00310743" w:rsidP="006D69D6">
      <w:pPr>
        <w:pStyle w:val="Corpsdetexte"/>
        <w:rPr>
          <w:sz w:val="22"/>
          <w:szCs w:val="22"/>
          <w:lang w:val="en-US"/>
        </w:rPr>
      </w:pPr>
    </w:p>
    <w:p w14:paraId="7BA02570" w14:textId="1D37CD8A" w:rsidR="006D69D6" w:rsidRPr="008B63D9" w:rsidRDefault="00BA7467" w:rsidP="006D69D6">
      <w:pPr>
        <w:rPr>
          <w:i/>
          <w:sz w:val="22"/>
          <w:szCs w:val="22"/>
        </w:rPr>
      </w:pPr>
      <w:r w:rsidRPr="008B63D9">
        <w:rPr>
          <w:i/>
          <w:sz w:val="22"/>
          <w:szCs w:val="22"/>
        </w:rPr>
        <w:t>Nous recherchons un(e) t</w:t>
      </w:r>
      <w:r w:rsidR="006D69D6" w:rsidRPr="008B63D9">
        <w:rPr>
          <w:i/>
          <w:sz w:val="22"/>
          <w:szCs w:val="22"/>
        </w:rPr>
        <w:t>echnicien(ne)</w:t>
      </w:r>
      <w:r w:rsidR="002E4E21" w:rsidRPr="008B63D9">
        <w:rPr>
          <w:i/>
          <w:sz w:val="22"/>
          <w:szCs w:val="22"/>
        </w:rPr>
        <w:t>/Ingénieur(e)</w:t>
      </w:r>
      <w:r w:rsidRPr="008B63D9">
        <w:rPr>
          <w:i/>
          <w:sz w:val="22"/>
          <w:szCs w:val="22"/>
        </w:rPr>
        <w:t xml:space="preserve"> </w:t>
      </w:r>
      <w:r w:rsidR="006D69D6" w:rsidRPr="008B63D9">
        <w:rPr>
          <w:i/>
          <w:sz w:val="22"/>
          <w:szCs w:val="22"/>
        </w:rPr>
        <w:t>ayant une expertise dans plusieurs</w:t>
      </w:r>
      <w:r w:rsidR="002E4E21" w:rsidRPr="008B63D9">
        <w:rPr>
          <w:i/>
          <w:sz w:val="22"/>
          <w:szCs w:val="22"/>
        </w:rPr>
        <w:t xml:space="preserve"> de ces</w:t>
      </w:r>
      <w:r w:rsidR="006D69D6" w:rsidRPr="008B63D9">
        <w:rPr>
          <w:i/>
          <w:sz w:val="22"/>
          <w:szCs w:val="22"/>
        </w:rPr>
        <w:t xml:space="preserve"> domaines suivants :</w:t>
      </w:r>
      <w:r w:rsidR="008A1138" w:rsidRPr="008B63D9">
        <w:rPr>
          <w:i/>
          <w:sz w:val="22"/>
          <w:szCs w:val="22"/>
        </w:rPr>
        <w:t xml:space="preserve"> </w:t>
      </w:r>
      <w:r w:rsidR="005A03E6" w:rsidRPr="008B63D9">
        <w:rPr>
          <w:i/>
          <w:sz w:val="22"/>
          <w:szCs w:val="22"/>
        </w:rPr>
        <w:t>histologie</w:t>
      </w:r>
      <w:r w:rsidR="008A1138" w:rsidRPr="008B63D9">
        <w:rPr>
          <w:i/>
          <w:sz w:val="22"/>
          <w:szCs w:val="22"/>
        </w:rPr>
        <w:t xml:space="preserve">, </w:t>
      </w:r>
      <w:r w:rsidR="005A03E6" w:rsidRPr="008B63D9">
        <w:rPr>
          <w:i/>
          <w:sz w:val="22"/>
          <w:szCs w:val="22"/>
        </w:rPr>
        <w:t xml:space="preserve">biologie cellulaire, </w:t>
      </w:r>
      <w:r w:rsidR="008A1138" w:rsidRPr="008B63D9">
        <w:rPr>
          <w:i/>
          <w:sz w:val="22"/>
          <w:szCs w:val="22"/>
        </w:rPr>
        <w:t xml:space="preserve">culture cellulaire, </w:t>
      </w:r>
      <w:r w:rsidR="005A03E6" w:rsidRPr="008B63D9">
        <w:rPr>
          <w:i/>
          <w:sz w:val="22"/>
          <w:szCs w:val="22"/>
        </w:rPr>
        <w:t>expérimentation</w:t>
      </w:r>
      <w:r w:rsidR="008A1138" w:rsidRPr="008B63D9">
        <w:rPr>
          <w:i/>
          <w:sz w:val="22"/>
          <w:szCs w:val="22"/>
        </w:rPr>
        <w:t xml:space="preserve"> animal</w:t>
      </w:r>
      <w:r w:rsidR="005A03E6" w:rsidRPr="008B63D9">
        <w:rPr>
          <w:i/>
          <w:sz w:val="22"/>
          <w:szCs w:val="22"/>
        </w:rPr>
        <w:t>e (souris)</w:t>
      </w:r>
      <w:r w:rsidR="000A3D20" w:rsidRPr="008B63D9">
        <w:rPr>
          <w:i/>
          <w:sz w:val="22"/>
          <w:szCs w:val="22"/>
        </w:rPr>
        <w:t xml:space="preserve">, </w:t>
      </w:r>
      <w:r w:rsidR="005A03E6" w:rsidRPr="008B63D9">
        <w:rPr>
          <w:i/>
          <w:sz w:val="22"/>
          <w:szCs w:val="22"/>
        </w:rPr>
        <w:t xml:space="preserve">expertise de travail en P2+/P3 est un plus, </w:t>
      </w:r>
      <w:r w:rsidR="00310743" w:rsidRPr="008B63D9">
        <w:rPr>
          <w:i/>
          <w:sz w:val="22"/>
          <w:szCs w:val="22"/>
        </w:rPr>
        <w:t>compréhension</w:t>
      </w:r>
      <w:r w:rsidR="000A3D20" w:rsidRPr="008B63D9">
        <w:rPr>
          <w:i/>
          <w:sz w:val="22"/>
          <w:szCs w:val="22"/>
        </w:rPr>
        <w:t xml:space="preserve"> de l’anglais</w:t>
      </w:r>
      <w:r w:rsidR="00F117F2" w:rsidRPr="008B63D9">
        <w:rPr>
          <w:i/>
          <w:sz w:val="22"/>
          <w:szCs w:val="22"/>
        </w:rPr>
        <w:t>.</w:t>
      </w:r>
      <w:r w:rsidRPr="008B63D9">
        <w:rPr>
          <w:i/>
          <w:sz w:val="22"/>
          <w:szCs w:val="22"/>
        </w:rPr>
        <w:t xml:space="preserve"> </w:t>
      </w:r>
    </w:p>
    <w:p w14:paraId="77A7560E" w14:textId="7AFCB63E" w:rsidR="006D69D6" w:rsidRPr="008B63D9" w:rsidRDefault="006D69D6" w:rsidP="006D69D6">
      <w:pPr>
        <w:pStyle w:val="Corpsdetexte"/>
        <w:rPr>
          <w:sz w:val="22"/>
          <w:szCs w:val="22"/>
        </w:rPr>
      </w:pPr>
    </w:p>
    <w:p w14:paraId="15AE0EB7" w14:textId="43D059A3" w:rsidR="002A450B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Highly motivated and qualified candidates who are proactive with a strong sense of responsibility are encouraged to apply.</w:t>
      </w:r>
    </w:p>
    <w:p w14:paraId="2B0BA44C" w14:textId="77777777" w:rsidR="00310743" w:rsidRPr="008B63D9" w:rsidRDefault="00310743" w:rsidP="006D69D6">
      <w:pPr>
        <w:pStyle w:val="Corpsdetexte"/>
        <w:rPr>
          <w:sz w:val="22"/>
          <w:szCs w:val="22"/>
          <w:lang w:val="en-GB"/>
        </w:rPr>
      </w:pPr>
    </w:p>
    <w:p w14:paraId="68F88029" w14:textId="036559A9" w:rsidR="002A450B" w:rsidRPr="008B63D9" w:rsidRDefault="002A450B" w:rsidP="006D69D6">
      <w:pPr>
        <w:pStyle w:val="Corpsdetexte"/>
        <w:rPr>
          <w:i/>
          <w:sz w:val="22"/>
          <w:szCs w:val="22"/>
        </w:rPr>
      </w:pPr>
      <w:r w:rsidRPr="008B63D9">
        <w:rPr>
          <w:i/>
          <w:sz w:val="22"/>
          <w:szCs w:val="22"/>
        </w:rPr>
        <w:t>Les candidats très motivés et qualifiés qui sont proactifs</w:t>
      </w:r>
      <w:r w:rsidR="00915F72" w:rsidRPr="008B63D9">
        <w:rPr>
          <w:i/>
          <w:sz w:val="22"/>
          <w:szCs w:val="22"/>
        </w:rPr>
        <w:t>,</w:t>
      </w:r>
      <w:r w:rsidRPr="008B63D9">
        <w:rPr>
          <w:i/>
          <w:sz w:val="22"/>
          <w:szCs w:val="22"/>
        </w:rPr>
        <w:t xml:space="preserve"> avec un fort sens des responsabilités sont encouragés à postuler.</w:t>
      </w:r>
    </w:p>
    <w:p w14:paraId="68E6E6FE" w14:textId="77777777" w:rsidR="006D69D6" w:rsidRPr="008B63D9" w:rsidRDefault="006D69D6" w:rsidP="006D69D6">
      <w:pPr>
        <w:pStyle w:val="Corpsdetexte"/>
        <w:rPr>
          <w:sz w:val="22"/>
          <w:szCs w:val="22"/>
        </w:rPr>
      </w:pPr>
    </w:p>
    <w:p w14:paraId="0C2A0AA0" w14:textId="1CE77F2C" w:rsidR="00F117F2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u w:val="single"/>
          <w:lang w:val="en-GB"/>
        </w:rPr>
        <w:t>Application process</w:t>
      </w:r>
      <w:r w:rsidR="00293236" w:rsidRPr="008B63D9">
        <w:rPr>
          <w:sz w:val="22"/>
          <w:szCs w:val="22"/>
          <w:u w:val="single"/>
          <w:lang w:val="en-GB"/>
        </w:rPr>
        <w:t xml:space="preserve">/Pour </w:t>
      </w:r>
      <w:proofErr w:type="spellStart"/>
      <w:r w:rsidR="00513A34" w:rsidRPr="008B63D9">
        <w:rPr>
          <w:sz w:val="22"/>
          <w:szCs w:val="22"/>
          <w:u w:val="single"/>
          <w:lang w:val="en-GB"/>
        </w:rPr>
        <w:t>p</w:t>
      </w:r>
      <w:r w:rsidR="00293236" w:rsidRPr="008B63D9">
        <w:rPr>
          <w:sz w:val="22"/>
          <w:szCs w:val="22"/>
          <w:u w:val="single"/>
          <w:lang w:val="en-GB"/>
        </w:rPr>
        <w:t>ostuler</w:t>
      </w:r>
      <w:proofErr w:type="spellEnd"/>
      <w:r w:rsidRPr="008B63D9">
        <w:rPr>
          <w:sz w:val="22"/>
          <w:szCs w:val="22"/>
          <w:u w:val="single"/>
          <w:lang w:val="en-GB"/>
        </w:rPr>
        <w:t>:</w:t>
      </w:r>
      <w:r w:rsidRPr="008B63D9">
        <w:rPr>
          <w:sz w:val="22"/>
          <w:szCs w:val="22"/>
          <w:lang w:val="en-GB"/>
        </w:rPr>
        <w:t xml:space="preserve"> </w:t>
      </w:r>
    </w:p>
    <w:p w14:paraId="7D389D33" w14:textId="48961C21" w:rsidR="006D69D6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Please send one PDF with the following:</w:t>
      </w:r>
    </w:p>
    <w:p w14:paraId="7FF3A230" w14:textId="53F70CB0" w:rsidR="006D69D6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- cover letter (</w:t>
      </w:r>
      <w:proofErr w:type="gramStart"/>
      <w:r w:rsidRPr="008B63D9">
        <w:rPr>
          <w:sz w:val="22"/>
          <w:szCs w:val="22"/>
          <w:lang w:val="en-GB"/>
        </w:rPr>
        <w:t>1 page</w:t>
      </w:r>
      <w:proofErr w:type="gramEnd"/>
      <w:r w:rsidRPr="008B63D9">
        <w:rPr>
          <w:sz w:val="22"/>
          <w:szCs w:val="22"/>
          <w:lang w:val="en-GB"/>
        </w:rPr>
        <w:t xml:space="preserve"> maximum)</w:t>
      </w:r>
    </w:p>
    <w:p w14:paraId="2EE010ED" w14:textId="78AAC887" w:rsidR="00062F9C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- curriculum vitae and contact details for referees</w:t>
      </w:r>
    </w:p>
    <w:p w14:paraId="4ADBE9D7" w14:textId="77777777" w:rsidR="00310743" w:rsidRPr="008B63D9" w:rsidRDefault="00310743" w:rsidP="006D69D6">
      <w:pPr>
        <w:pStyle w:val="Corpsdetexte"/>
        <w:rPr>
          <w:sz w:val="22"/>
          <w:szCs w:val="22"/>
          <w:lang w:val="en-GB"/>
        </w:rPr>
      </w:pPr>
    </w:p>
    <w:p w14:paraId="2DE0923B" w14:textId="5FF6453F" w:rsidR="00062F9C" w:rsidRPr="008B63D9" w:rsidRDefault="00062F9C" w:rsidP="0006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  <w:r w:rsidRPr="008B63D9">
        <w:rPr>
          <w:i/>
          <w:sz w:val="22"/>
          <w:szCs w:val="22"/>
        </w:rPr>
        <w:t xml:space="preserve">Veuillez envoyer un </w:t>
      </w:r>
      <w:r w:rsidR="00310743" w:rsidRPr="008B63D9">
        <w:rPr>
          <w:i/>
          <w:sz w:val="22"/>
          <w:szCs w:val="22"/>
        </w:rPr>
        <w:t xml:space="preserve">seul </w:t>
      </w:r>
      <w:r w:rsidRPr="008B63D9">
        <w:rPr>
          <w:i/>
          <w:sz w:val="22"/>
          <w:szCs w:val="22"/>
        </w:rPr>
        <w:t>PDF avec les éléments suivants</w:t>
      </w:r>
      <w:r w:rsidR="007B54B2" w:rsidRPr="008B63D9">
        <w:rPr>
          <w:i/>
          <w:sz w:val="22"/>
          <w:szCs w:val="22"/>
        </w:rPr>
        <w:t xml:space="preserve"> </w:t>
      </w:r>
      <w:r w:rsidRPr="008B63D9">
        <w:rPr>
          <w:i/>
          <w:sz w:val="22"/>
          <w:szCs w:val="22"/>
        </w:rPr>
        <w:t>:</w:t>
      </w:r>
      <w:r w:rsidR="00BA7467" w:rsidRPr="008B63D9">
        <w:rPr>
          <w:i/>
          <w:sz w:val="22"/>
          <w:szCs w:val="22"/>
        </w:rPr>
        <w:t xml:space="preserve"> </w:t>
      </w:r>
      <w:r w:rsidRPr="008B63D9">
        <w:rPr>
          <w:i/>
          <w:sz w:val="22"/>
          <w:szCs w:val="22"/>
        </w:rPr>
        <w:t>lettre de motivation (1 page maximum) + curriculum vitae et coordonnées de</w:t>
      </w:r>
      <w:r w:rsidR="00DF1ED6" w:rsidRPr="008B63D9">
        <w:rPr>
          <w:i/>
          <w:sz w:val="22"/>
          <w:szCs w:val="22"/>
        </w:rPr>
        <w:t xml:space="preserve"> vos références</w:t>
      </w:r>
    </w:p>
    <w:p w14:paraId="699D8383" w14:textId="5ACB1FD7" w:rsidR="00915F72" w:rsidRPr="008B63D9" w:rsidRDefault="00915F72" w:rsidP="00062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</w:pPr>
    </w:p>
    <w:p w14:paraId="041ABE96" w14:textId="77777777" w:rsidR="005A03E6" w:rsidRPr="005D7F64" w:rsidRDefault="005A03E6" w:rsidP="006D69D6">
      <w:pPr>
        <w:pStyle w:val="Corpsdetexte"/>
        <w:rPr>
          <w:sz w:val="22"/>
          <w:szCs w:val="22"/>
        </w:rPr>
      </w:pPr>
    </w:p>
    <w:p w14:paraId="66BEE759" w14:textId="4BE659F8" w:rsidR="005A03E6" w:rsidRPr="008B63D9" w:rsidRDefault="005A03E6" w:rsidP="006D69D6">
      <w:pPr>
        <w:pStyle w:val="Corpsdetexte"/>
        <w:rPr>
          <w:sz w:val="22"/>
          <w:szCs w:val="22"/>
          <w:lang w:val="en-GB"/>
        </w:rPr>
      </w:pPr>
      <w:proofErr w:type="spellStart"/>
      <w:r w:rsidRPr="008B63D9">
        <w:rPr>
          <w:sz w:val="22"/>
          <w:szCs w:val="22"/>
          <w:lang w:val="en-GB"/>
        </w:rPr>
        <w:t>Dr.</w:t>
      </w:r>
      <w:proofErr w:type="spellEnd"/>
      <w:r w:rsidRPr="008B63D9">
        <w:rPr>
          <w:sz w:val="22"/>
          <w:szCs w:val="22"/>
          <w:lang w:val="en-GB"/>
        </w:rPr>
        <w:t xml:space="preserve"> Barbara </w:t>
      </w:r>
      <w:proofErr w:type="spellStart"/>
      <w:r w:rsidRPr="008B63D9">
        <w:rPr>
          <w:sz w:val="22"/>
          <w:szCs w:val="22"/>
          <w:lang w:val="en-GB"/>
        </w:rPr>
        <w:t>Gayraud</w:t>
      </w:r>
      <w:proofErr w:type="spellEnd"/>
      <w:r w:rsidRPr="008B63D9">
        <w:rPr>
          <w:sz w:val="22"/>
          <w:szCs w:val="22"/>
          <w:lang w:val="en-GB"/>
        </w:rPr>
        <w:t>-Morel</w:t>
      </w:r>
    </w:p>
    <w:p w14:paraId="520C071B" w14:textId="110E2570" w:rsidR="006D69D6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Stem Cells and Development Unit</w:t>
      </w:r>
    </w:p>
    <w:p w14:paraId="327971FF" w14:textId="77777777" w:rsidR="006D69D6" w:rsidRPr="008B63D9" w:rsidRDefault="006D69D6" w:rsidP="006D69D6">
      <w:pPr>
        <w:pStyle w:val="Corpsdetexte"/>
        <w:rPr>
          <w:sz w:val="22"/>
          <w:szCs w:val="22"/>
          <w:lang w:val="en-GB"/>
        </w:rPr>
      </w:pPr>
      <w:r w:rsidRPr="008B63D9">
        <w:rPr>
          <w:sz w:val="22"/>
          <w:szCs w:val="22"/>
          <w:lang w:val="en-GB"/>
        </w:rPr>
        <w:t>Dept. of Developmental &amp; Stem Cell Biology</w:t>
      </w:r>
    </w:p>
    <w:p w14:paraId="2A25FF3E" w14:textId="05B33F75" w:rsidR="006D69D6" w:rsidRPr="008B63D9" w:rsidRDefault="006D69D6" w:rsidP="006D69D6">
      <w:pPr>
        <w:pStyle w:val="Corpsdetexte"/>
        <w:rPr>
          <w:sz w:val="22"/>
          <w:szCs w:val="22"/>
        </w:rPr>
      </w:pPr>
      <w:r w:rsidRPr="008B63D9">
        <w:rPr>
          <w:sz w:val="22"/>
          <w:szCs w:val="22"/>
        </w:rPr>
        <w:t>Institut Pasteur</w:t>
      </w:r>
      <w:r w:rsidR="00F328F4" w:rsidRPr="008B63D9">
        <w:rPr>
          <w:sz w:val="22"/>
          <w:szCs w:val="22"/>
        </w:rPr>
        <w:t xml:space="preserve">, </w:t>
      </w:r>
      <w:r w:rsidRPr="008B63D9">
        <w:rPr>
          <w:sz w:val="22"/>
          <w:szCs w:val="22"/>
        </w:rPr>
        <w:t>25 rue du Dr. Roux</w:t>
      </w:r>
    </w:p>
    <w:p w14:paraId="0EBDC292" w14:textId="77777777" w:rsidR="006D69D6" w:rsidRPr="008B63D9" w:rsidRDefault="006D69D6" w:rsidP="006D69D6">
      <w:pPr>
        <w:pStyle w:val="Corpsdetexte"/>
        <w:rPr>
          <w:sz w:val="22"/>
          <w:szCs w:val="22"/>
        </w:rPr>
      </w:pPr>
      <w:r w:rsidRPr="008B63D9">
        <w:rPr>
          <w:sz w:val="22"/>
          <w:szCs w:val="22"/>
        </w:rPr>
        <w:t>75015, Paris, FRANCE</w:t>
      </w:r>
    </w:p>
    <w:p w14:paraId="31E87CA7" w14:textId="7E0C76B3" w:rsidR="0050306B" w:rsidRPr="008B63D9" w:rsidRDefault="006D69D6" w:rsidP="006D69D6">
      <w:pPr>
        <w:pStyle w:val="Corpsdetexte"/>
        <w:rPr>
          <w:sz w:val="22"/>
          <w:szCs w:val="22"/>
        </w:rPr>
      </w:pPr>
      <w:proofErr w:type="gramStart"/>
      <w:r w:rsidRPr="008B63D9">
        <w:rPr>
          <w:sz w:val="22"/>
          <w:szCs w:val="22"/>
        </w:rPr>
        <w:t>E-mail:</w:t>
      </w:r>
      <w:proofErr w:type="gramEnd"/>
      <w:r w:rsidRPr="008B63D9">
        <w:rPr>
          <w:sz w:val="22"/>
          <w:szCs w:val="22"/>
        </w:rPr>
        <w:t xml:space="preserve">   </w:t>
      </w:r>
      <w:r w:rsidR="005A03E6" w:rsidRPr="008B63D9">
        <w:rPr>
          <w:sz w:val="22"/>
          <w:szCs w:val="22"/>
        </w:rPr>
        <w:t>bgayraud</w:t>
      </w:r>
      <w:r w:rsidRPr="008B63D9">
        <w:rPr>
          <w:sz w:val="22"/>
          <w:szCs w:val="22"/>
        </w:rPr>
        <w:t>@pasteur.fr</w:t>
      </w:r>
    </w:p>
    <w:sectPr w:rsidR="0050306B" w:rsidRPr="008B63D9" w:rsidSect="00BB5AEB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/>
      <w:pgMar w:top="1134" w:right="1134" w:bottom="1134" w:left="1134" w:header="34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4BE6" w14:textId="77777777" w:rsidR="00555187" w:rsidRDefault="00555187">
      <w:r>
        <w:separator/>
      </w:r>
    </w:p>
  </w:endnote>
  <w:endnote w:type="continuationSeparator" w:id="0">
    <w:p w14:paraId="76ADA7DA" w14:textId="77777777" w:rsidR="00555187" w:rsidRDefault="0055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tisSansSerif">
    <w:altName w:val="Arial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AED2" w14:textId="77777777" w:rsidR="00D502BD" w:rsidRDefault="00D502BD" w:rsidP="00F1661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C0767E" w14:textId="77777777" w:rsidR="00D502BD" w:rsidRDefault="00D502BD" w:rsidP="00D502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6941" w14:textId="77777777" w:rsidR="00D502BD" w:rsidRDefault="00D502BD" w:rsidP="00F1661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2F7D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0" w:type="auto"/>
      <w:tblInd w:w="-1233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2552"/>
    </w:tblGrid>
    <w:tr w:rsidR="006E28EA" w14:paraId="2AF1F727" w14:textId="77777777">
      <w:tc>
        <w:tcPr>
          <w:tcW w:w="2552" w:type="dxa"/>
        </w:tcPr>
        <w:p w14:paraId="0C90D2C1" w14:textId="77777777" w:rsidR="006E28EA" w:rsidRDefault="006E28EA" w:rsidP="00D502BD">
          <w:pPr>
            <w:pStyle w:val="Baton10"/>
            <w:spacing w:line="200" w:lineRule="exact"/>
            <w:ind w:right="360"/>
            <w:rPr>
              <w:rFonts w:ascii="Times" w:hAnsi="Times"/>
              <w:i/>
              <w:sz w:val="16"/>
              <w:lang w:bidi="x-none"/>
            </w:rPr>
          </w:pPr>
        </w:p>
      </w:tc>
    </w:tr>
  </w:tbl>
  <w:p w14:paraId="1FA3601F" w14:textId="77777777" w:rsidR="006E28EA" w:rsidRDefault="006E28EA">
    <w:pPr>
      <w:pStyle w:val="Pieddepage"/>
      <w:rPr>
        <w:rFonts w:ascii="Times" w:hAnsi="Times"/>
        <w:sz w:val="16"/>
      </w:rPr>
    </w:pPr>
  </w:p>
  <w:p w14:paraId="59AB4DA4" w14:textId="77777777" w:rsidR="006E28EA" w:rsidRDefault="006E28EA">
    <w:pPr>
      <w:pStyle w:val="Pieddepage"/>
      <w:rPr>
        <w:rFonts w:ascii="Times" w:hAnsi="Tim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331" w:type="dxa"/>
      <w:tblInd w:w="-1134" w:type="dxa"/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7331"/>
    </w:tblGrid>
    <w:tr w:rsidR="00062F9C" w14:paraId="47D419C0" w14:textId="77777777" w:rsidTr="00062F9C">
      <w:tc>
        <w:tcPr>
          <w:tcW w:w="7331" w:type="dxa"/>
        </w:tcPr>
        <w:p w14:paraId="748C5CE1" w14:textId="77777777" w:rsidR="00062F9C" w:rsidRDefault="00062F9C">
          <w:pPr>
            <w:pStyle w:val="Baton10"/>
            <w:spacing w:line="240" w:lineRule="auto"/>
            <w:jc w:val="both"/>
            <w:rPr>
              <w:sz w:val="12"/>
              <w:lang w:bidi="x-none"/>
            </w:rPr>
          </w:pPr>
        </w:p>
      </w:tc>
    </w:tr>
  </w:tbl>
  <w:p w14:paraId="2EECB7E3" w14:textId="77777777" w:rsidR="006E28EA" w:rsidRDefault="006E28EA">
    <w:pPr>
      <w:pStyle w:val="Pieddepage"/>
      <w:ind w:left="7938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BDF2" w14:textId="77777777" w:rsidR="00555187" w:rsidRDefault="00555187">
      <w:r>
        <w:separator/>
      </w:r>
    </w:p>
  </w:footnote>
  <w:footnote w:type="continuationSeparator" w:id="0">
    <w:p w14:paraId="40088CF4" w14:textId="77777777" w:rsidR="00555187" w:rsidRDefault="0055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3210" w14:textId="77777777" w:rsidR="006E28EA" w:rsidRDefault="006E28EA">
    <w:pPr>
      <w:pStyle w:val="Empatt11"/>
      <w:spacing w:before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F1623"/>
    <w:multiLevelType w:val="multilevel"/>
    <w:tmpl w:val="3E383D4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754D0B"/>
    <w:multiLevelType w:val="multilevel"/>
    <w:tmpl w:val="CE483B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B1"/>
    <w:rsid w:val="00012BF7"/>
    <w:rsid w:val="00013DD0"/>
    <w:rsid w:val="00030EE3"/>
    <w:rsid w:val="00035162"/>
    <w:rsid w:val="00040119"/>
    <w:rsid w:val="00044CBA"/>
    <w:rsid w:val="00054069"/>
    <w:rsid w:val="000560AD"/>
    <w:rsid w:val="000624A3"/>
    <w:rsid w:val="00062F9C"/>
    <w:rsid w:val="00067260"/>
    <w:rsid w:val="000741C0"/>
    <w:rsid w:val="000806A1"/>
    <w:rsid w:val="0008108C"/>
    <w:rsid w:val="0008153E"/>
    <w:rsid w:val="000821C5"/>
    <w:rsid w:val="0008331A"/>
    <w:rsid w:val="00094888"/>
    <w:rsid w:val="000A3D20"/>
    <w:rsid w:val="000B0DA5"/>
    <w:rsid w:val="000B1234"/>
    <w:rsid w:val="000C19A2"/>
    <w:rsid w:val="000C1B2A"/>
    <w:rsid w:val="000C4646"/>
    <w:rsid w:val="000D1CE1"/>
    <w:rsid w:val="000D4E73"/>
    <w:rsid w:val="000E04E7"/>
    <w:rsid w:val="000E3A75"/>
    <w:rsid w:val="000E54AF"/>
    <w:rsid w:val="000E5F62"/>
    <w:rsid w:val="000F5875"/>
    <w:rsid w:val="000F5FA9"/>
    <w:rsid w:val="000F6690"/>
    <w:rsid w:val="000F705F"/>
    <w:rsid w:val="0010057E"/>
    <w:rsid w:val="001035EF"/>
    <w:rsid w:val="00115E87"/>
    <w:rsid w:val="00123BAA"/>
    <w:rsid w:val="001327C1"/>
    <w:rsid w:val="00134DBC"/>
    <w:rsid w:val="00141488"/>
    <w:rsid w:val="001547D1"/>
    <w:rsid w:val="00155C8D"/>
    <w:rsid w:val="00157905"/>
    <w:rsid w:val="001609D3"/>
    <w:rsid w:val="0017222B"/>
    <w:rsid w:val="00174805"/>
    <w:rsid w:val="00186416"/>
    <w:rsid w:val="00190FD2"/>
    <w:rsid w:val="00194F0D"/>
    <w:rsid w:val="001A48D6"/>
    <w:rsid w:val="001B0495"/>
    <w:rsid w:val="001B2683"/>
    <w:rsid w:val="001B3725"/>
    <w:rsid w:val="001B65FA"/>
    <w:rsid w:val="001B6CF8"/>
    <w:rsid w:val="001B7983"/>
    <w:rsid w:val="001C4C4E"/>
    <w:rsid w:val="001C7A35"/>
    <w:rsid w:val="001D1CA8"/>
    <w:rsid w:val="001D7FB9"/>
    <w:rsid w:val="001E1B73"/>
    <w:rsid w:val="001E57F9"/>
    <w:rsid w:val="001E77DE"/>
    <w:rsid w:val="001F1686"/>
    <w:rsid w:val="00201553"/>
    <w:rsid w:val="002018BD"/>
    <w:rsid w:val="00202B14"/>
    <w:rsid w:val="0021434C"/>
    <w:rsid w:val="0023110A"/>
    <w:rsid w:val="00231877"/>
    <w:rsid w:val="002336B0"/>
    <w:rsid w:val="002374EB"/>
    <w:rsid w:val="00255F89"/>
    <w:rsid w:val="00260074"/>
    <w:rsid w:val="002640CD"/>
    <w:rsid w:val="002722C2"/>
    <w:rsid w:val="00273429"/>
    <w:rsid w:val="0027556A"/>
    <w:rsid w:val="00281A99"/>
    <w:rsid w:val="0028370A"/>
    <w:rsid w:val="0029218F"/>
    <w:rsid w:val="00293236"/>
    <w:rsid w:val="002A450B"/>
    <w:rsid w:val="002A55CF"/>
    <w:rsid w:val="002B36C7"/>
    <w:rsid w:val="002C203D"/>
    <w:rsid w:val="002C36CC"/>
    <w:rsid w:val="002C43D0"/>
    <w:rsid w:val="002D2E95"/>
    <w:rsid w:val="002E4E21"/>
    <w:rsid w:val="002E520A"/>
    <w:rsid w:val="002F1057"/>
    <w:rsid w:val="002F6DB1"/>
    <w:rsid w:val="00300463"/>
    <w:rsid w:val="0030731E"/>
    <w:rsid w:val="00310743"/>
    <w:rsid w:val="00310DDA"/>
    <w:rsid w:val="00316FE7"/>
    <w:rsid w:val="003306C0"/>
    <w:rsid w:val="00330734"/>
    <w:rsid w:val="00334FA4"/>
    <w:rsid w:val="00341C64"/>
    <w:rsid w:val="003506E6"/>
    <w:rsid w:val="0035097E"/>
    <w:rsid w:val="00355F5F"/>
    <w:rsid w:val="00360528"/>
    <w:rsid w:val="003631FC"/>
    <w:rsid w:val="00363BEE"/>
    <w:rsid w:val="00365F02"/>
    <w:rsid w:val="00375E58"/>
    <w:rsid w:val="00390B03"/>
    <w:rsid w:val="00396BDF"/>
    <w:rsid w:val="003A3D42"/>
    <w:rsid w:val="003A50E9"/>
    <w:rsid w:val="003A7996"/>
    <w:rsid w:val="003B02BF"/>
    <w:rsid w:val="003C5F9C"/>
    <w:rsid w:val="003C6F1D"/>
    <w:rsid w:val="003D1FBC"/>
    <w:rsid w:val="003D622E"/>
    <w:rsid w:val="003E5460"/>
    <w:rsid w:val="003F5ACC"/>
    <w:rsid w:val="003F7EF8"/>
    <w:rsid w:val="0040796F"/>
    <w:rsid w:val="004133DE"/>
    <w:rsid w:val="004154CE"/>
    <w:rsid w:val="00425910"/>
    <w:rsid w:val="004260A5"/>
    <w:rsid w:val="004273F2"/>
    <w:rsid w:val="00430FF3"/>
    <w:rsid w:val="00432EDE"/>
    <w:rsid w:val="00434A1F"/>
    <w:rsid w:val="00436B84"/>
    <w:rsid w:val="00441DD3"/>
    <w:rsid w:val="00461EF9"/>
    <w:rsid w:val="00476ABD"/>
    <w:rsid w:val="0047711E"/>
    <w:rsid w:val="00487BA4"/>
    <w:rsid w:val="004912F3"/>
    <w:rsid w:val="004A0B7E"/>
    <w:rsid w:val="004A2DAE"/>
    <w:rsid w:val="004C056F"/>
    <w:rsid w:val="004D0193"/>
    <w:rsid w:val="004D16AF"/>
    <w:rsid w:val="004D2829"/>
    <w:rsid w:val="004E0A67"/>
    <w:rsid w:val="004E3026"/>
    <w:rsid w:val="004E5947"/>
    <w:rsid w:val="004F02F3"/>
    <w:rsid w:val="004F6E97"/>
    <w:rsid w:val="005023B9"/>
    <w:rsid w:val="00502E88"/>
    <w:rsid w:val="0050306B"/>
    <w:rsid w:val="00504587"/>
    <w:rsid w:val="00507848"/>
    <w:rsid w:val="00511F36"/>
    <w:rsid w:val="00513A34"/>
    <w:rsid w:val="00520FB6"/>
    <w:rsid w:val="00541344"/>
    <w:rsid w:val="00546136"/>
    <w:rsid w:val="00546A59"/>
    <w:rsid w:val="00547577"/>
    <w:rsid w:val="00547FAE"/>
    <w:rsid w:val="00555187"/>
    <w:rsid w:val="00557A16"/>
    <w:rsid w:val="00561444"/>
    <w:rsid w:val="00566B2C"/>
    <w:rsid w:val="00567419"/>
    <w:rsid w:val="00570A9A"/>
    <w:rsid w:val="005722B3"/>
    <w:rsid w:val="00582495"/>
    <w:rsid w:val="00586D0E"/>
    <w:rsid w:val="00587B3F"/>
    <w:rsid w:val="005A03E6"/>
    <w:rsid w:val="005C6EA8"/>
    <w:rsid w:val="005D6F8E"/>
    <w:rsid w:val="005D7F64"/>
    <w:rsid w:val="005E140B"/>
    <w:rsid w:val="005F0DB4"/>
    <w:rsid w:val="005F2EB4"/>
    <w:rsid w:val="005F4288"/>
    <w:rsid w:val="00604E69"/>
    <w:rsid w:val="006131B9"/>
    <w:rsid w:val="006150BA"/>
    <w:rsid w:val="0062118F"/>
    <w:rsid w:val="00621DB1"/>
    <w:rsid w:val="00626862"/>
    <w:rsid w:val="00632ABA"/>
    <w:rsid w:val="0064068B"/>
    <w:rsid w:val="00642465"/>
    <w:rsid w:val="00651CD9"/>
    <w:rsid w:val="006757A0"/>
    <w:rsid w:val="006828B4"/>
    <w:rsid w:val="00692830"/>
    <w:rsid w:val="00694ABB"/>
    <w:rsid w:val="006B3B6D"/>
    <w:rsid w:val="006C64DC"/>
    <w:rsid w:val="006D0EBB"/>
    <w:rsid w:val="006D3965"/>
    <w:rsid w:val="006D69D6"/>
    <w:rsid w:val="006E28EA"/>
    <w:rsid w:val="006F086A"/>
    <w:rsid w:val="006F3194"/>
    <w:rsid w:val="006F515B"/>
    <w:rsid w:val="006F516C"/>
    <w:rsid w:val="0070037C"/>
    <w:rsid w:val="00703912"/>
    <w:rsid w:val="007062C1"/>
    <w:rsid w:val="00716D55"/>
    <w:rsid w:val="00734817"/>
    <w:rsid w:val="00735640"/>
    <w:rsid w:val="00741176"/>
    <w:rsid w:val="0074179C"/>
    <w:rsid w:val="00741A4E"/>
    <w:rsid w:val="00750187"/>
    <w:rsid w:val="00751E41"/>
    <w:rsid w:val="00760420"/>
    <w:rsid w:val="00760885"/>
    <w:rsid w:val="00775687"/>
    <w:rsid w:val="0078062F"/>
    <w:rsid w:val="00783FC9"/>
    <w:rsid w:val="0079098B"/>
    <w:rsid w:val="007A3C31"/>
    <w:rsid w:val="007B2116"/>
    <w:rsid w:val="007B54B2"/>
    <w:rsid w:val="007C07F3"/>
    <w:rsid w:val="007C52AB"/>
    <w:rsid w:val="007D764D"/>
    <w:rsid w:val="007E0E53"/>
    <w:rsid w:val="007F03C6"/>
    <w:rsid w:val="007F3DB1"/>
    <w:rsid w:val="008010B9"/>
    <w:rsid w:val="008021D4"/>
    <w:rsid w:val="008060E1"/>
    <w:rsid w:val="0081436B"/>
    <w:rsid w:val="008278D5"/>
    <w:rsid w:val="008307B7"/>
    <w:rsid w:val="008320A3"/>
    <w:rsid w:val="008439DA"/>
    <w:rsid w:val="008447D0"/>
    <w:rsid w:val="00850BAC"/>
    <w:rsid w:val="00861896"/>
    <w:rsid w:val="00870BEE"/>
    <w:rsid w:val="0087511F"/>
    <w:rsid w:val="00875D7E"/>
    <w:rsid w:val="008771C3"/>
    <w:rsid w:val="00895DBD"/>
    <w:rsid w:val="008A1138"/>
    <w:rsid w:val="008A1C04"/>
    <w:rsid w:val="008B29EB"/>
    <w:rsid w:val="008B6383"/>
    <w:rsid w:val="008B63D9"/>
    <w:rsid w:val="008C0C9D"/>
    <w:rsid w:val="008C4922"/>
    <w:rsid w:val="008D10CD"/>
    <w:rsid w:val="008D6FC5"/>
    <w:rsid w:val="008E27E9"/>
    <w:rsid w:val="008E566B"/>
    <w:rsid w:val="008E6DB7"/>
    <w:rsid w:val="008F4254"/>
    <w:rsid w:val="0090243E"/>
    <w:rsid w:val="00906A5D"/>
    <w:rsid w:val="00914666"/>
    <w:rsid w:val="00915F72"/>
    <w:rsid w:val="00931DC8"/>
    <w:rsid w:val="00934820"/>
    <w:rsid w:val="00934B83"/>
    <w:rsid w:val="009378AB"/>
    <w:rsid w:val="009505E1"/>
    <w:rsid w:val="009642B9"/>
    <w:rsid w:val="0096578D"/>
    <w:rsid w:val="0097414F"/>
    <w:rsid w:val="00975881"/>
    <w:rsid w:val="00993074"/>
    <w:rsid w:val="00997EB5"/>
    <w:rsid w:val="009A631E"/>
    <w:rsid w:val="009A71EC"/>
    <w:rsid w:val="009A7E6B"/>
    <w:rsid w:val="009B2479"/>
    <w:rsid w:val="009B7A2E"/>
    <w:rsid w:val="009C2061"/>
    <w:rsid w:val="009C600F"/>
    <w:rsid w:val="00A01848"/>
    <w:rsid w:val="00A05832"/>
    <w:rsid w:val="00A14BC2"/>
    <w:rsid w:val="00A15965"/>
    <w:rsid w:val="00A16638"/>
    <w:rsid w:val="00A20B7B"/>
    <w:rsid w:val="00A43B1C"/>
    <w:rsid w:val="00A44D17"/>
    <w:rsid w:val="00A546AD"/>
    <w:rsid w:val="00A55713"/>
    <w:rsid w:val="00A60237"/>
    <w:rsid w:val="00A628C4"/>
    <w:rsid w:val="00A70291"/>
    <w:rsid w:val="00A72C6C"/>
    <w:rsid w:val="00A74D42"/>
    <w:rsid w:val="00A806F9"/>
    <w:rsid w:val="00A81BBA"/>
    <w:rsid w:val="00A8359D"/>
    <w:rsid w:val="00A86FFE"/>
    <w:rsid w:val="00A943C7"/>
    <w:rsid w:val="00A95B9D"/>
    <w:rsid w:val="00AA2265"/>
    <w:rsid w:val="00AA7555"/>
    <w:rsid w:val="00AB5ABB"/>
    <w:rsid w:val="00AC0C52"/>
    <w:rsid w:val="00AC3148"/>
    <w:rsid w:val="00AC71D8"/>
    <w:rsid w:val="00AD0D2E"/>
    <w:rsid w:val="00AD1A33"/>
    <w:rsid w:val="00AD2C53"/>
    <w:rsid w:val="00AD5697"/>
    <w:rsid w:val="00AE21C8"/>
    <w:rsid w:val="00AE3601"/>
    <w:rsid w:val="00B02872"/>
    <w:rsid w:val="00B10871"/>
    <w:rsid w:val="00B155F7"/>
    <w:rsid w:val="00B1584D"/>
    <w:rsid w:val="00B1654B"/>
    <w:rsid w:val="00B16778"/>
    <w:rsid w:val="00B31332"/>
    <w:rsid w:val="00B34750"/>
    <w:rsid w:val="00B415A8"/>
    <w:rsid w:val="00B5246A"/>
    <w:rsid w:val="00B5342A"/>
    <w:rsid w:val="00B56E0A"/>
    <w:rsid w:val="00B61BFC"/>
    <w:rsid w:val="00B75CB0"/>
    <w:rsid w:val="00B76078"/>
    <w:rsid w:val="00B7686F"/>
    <w:rsid w:val="00B80B65"/>
    <w:rsid w:val="00B81A31"/>
    <w:rsid w:val="00B82ADB"/>
    <w:rsid w:val="00B85346"/>
    <w:rsid w:val="00B906EC"/>
    <w:rsid w:val="00B96579"/>
    <w:rsid w:val="00BA65F0"/>
    <w:rsid w:val="00BA738C"/>
    <w:rsid w:val="00BA7467"/>
    <w:rsid w:val="00BB4426"/>
    <w:rsid w:val="00BB5AEB"/>
    <w:rsid w:val="00BC7028"/>
    <w:rsid w:val="00BD5BC3"/>
    <w:rsid w:val="00BD7014"/>
    <w:rsid w:val="00BE07CA"/>
    <w:rsid w:val="00BE1826"/>
    <w:rsid w:val="00BE18CA"/>
    <w:rsid w:val="00BE6BB4"/>
    <w:rsid w:val="00BE72CF"/>
    <w:rsid w:val="00C04A68"/>
    <w:rsid w:val="00C07E2A"/>
    <w:rsid w:val="00C303A8"/>
    <w:rsid w:val="00C35615"/>
    <w:rsid w:val="00C35FCE"/>
    <w:rsid w:val="00C41817"/>
    <w:rsid w:val="00C45C09"/>
    <w:rsid w:val="00C60B5A"/>
    <w:rsid w:val="00C813F5"/>
    <w:rsid w:val="00C82587"/>
    <w:rsid w:val="00C82A10"/>
    <w:rsid w:val="00C84694"/>
    <w:rsid w:val="00C91249"/>
    <w:rsid w:val="00CB276F"/>
    <w:rsid w:val="00CC2492"/>
    <w:rsid w:val="00CC309D"/>
    <w:rsid w:val="00CC430E"/>
    <w:rsid w:val="00CD4085"/>
    <w:rsid w:val="00D02ED2"/>
    <w:rsid w:val="00D033B3"/>
    <w:rsid w:val="00D04BB8"/>
    <w:rsid w:val="00D07262"/>
    <w:rsid w:val="00D147E6"/>
    <w:rsid w:val="00D151C0"/>
    <w:rsid w:val="00D179D7"/>
    <w:rsid w:val="00D23B48"/>
    <w:rsid w:val="00D24128"/>
    <w:rsid w:val="00D253B3"/>
    <w:rsid w:val="00D32068"/>
    <w:rsid w:val="00D32C8C"/>
    <w:rsid w:val="00D379F1"/>
    <w:rsid w:val="00D459C4"/>
    <w:rsid w:val="00D502BD"/>
    <w:rsid w:val="00D6328C"/>
    <w:rsid w:val="00D672C6"/>
    <w:rsid w:val="00D73B20"/>
    <w:rsid w:val="00D7629D"/>
    <w:rsid w:val="00D7734D"/>
    <w:rsid w:val="00D80B87"/>
    <w:rsid w:val="00D86B6B"/>
    <w:rsid w:val="00DA4E9A"/>
    <w:rsid w:val="00DA5C5B"/>
    <w:rsid w:val="00DB0B85"/>
    <w:rsid w:val="00DB1AB8"/>
    <w:rsid w:val="00DC2F7D"/>
    <w:rsid w:val="00DD4F32"/>
    <w:rsid w:val="00DD50B5"/>
    <w:rsid w:val="00DD5B19"/>
    <w:rsid w:val="00DD5FB4"/>
    <w:rsid w:val="00DE7293"/>
    <w:rsid w:val="00DF1ED6"/>
    <w:rsid w:val="00DF1EE5"/>
    <w:rsid w:val="00DF3A45"/>
    <w:rsid w:val="00DF5890"/>
    <w:rsid w:val="00DF798A"/>
    <w:rsid w:val="00DF7E1F"/>
    <w:rsid w:val="00E052C2"/>
    <w:rsid w:val="00E056F2"/>
    <w:rsid w:val="00E11EFA"/>
    <w:rsid w:val="00E12123"/>
    <w:rsid w:val="00E13C5A"/>
    <w:rsid w:val="00E159B6"/>
    <w:rsid w:val="00E238BE"/>
    <w:rsid w:val="00E23968"/>
    <w:rsid w:val="00E42340"/>
    <w:rsid w:val="00E43B75"/>
    <w:rsid w:val="00E50F0E"/>
    <w:rsid w:val="00E55876"/>
    <w:rsid w:val="00E56A33"/>
    <w:rsid w:val="00E660BC"/>
    <w:rsid w:val="00E74388"/>
    <w:rsid w:val="00E776DE"/>
    <w:rsid w:val="00E8678C"/>
    <w:rsid w:val="00E923A2"/>
    <w:rsid w:val="00E92512"/>
    <w:rsid w:val="00EB0E5D"/>
    <w:rsid w:val="00EE4873"/>
    <w:rsid w:val="00EE4C55"/>
    <w:rsid w:val="00EE5B0E"/>
    <w:rsid w:val="00EF22D8"/>
    <w:rsid w:val="00EF3B6F"/>
    <w:rsid w:val="00F0212A"/>
    <w:rsid w:val="00F0314E"/>
    <w:rsid w:val="00F03436"/>
    <w:rsid w:val="00F10364"/>
    <w:rsid w:val="00F105CF"/>
    <w:rsid w:val="00F117F2"/>
    <w:rsid w:val="00F23A57"/>
    <w:rsid w:val="00F32662"/>
    <w:rsid w:val="00F328F4"/>
    <w:rsid w:val="00F32CC4"/>
    <w:rsid w:val="00F42729"/>
    <w:rsid w:val="00F522E2"/>
    <w:rsid w:val="00F57A2B"/>
    <w:rsid w:val="00F7055F"/>
    <w:rsid w:val="00F739CB"/>
    <w:rsid w:val="00F74453"/>
    <w:rsid w:val="00F7474D"/>
    <w:rsid w:val="00F819DC"/>
    <w:rsid w:val="00F840B4"/>
    <w:rsid w:val="00F8789E"/>
    <w:rsid w:val="00F94568"/>
    <w:rsid w:val="00F95A72"/>
    <w:rsid w:val="00FA04FC"/>
    <w:rsid w:val="00FA0A5C"/>
    <w:rsid w:val="00FA29BF"/>
    <w:rsid w:val="00FA4167"/>
    <w:rsid w:val="00FA7BB6"/>
    <w:rsid w:val="00FB6E1C"/>
    <w:rsid w:val="00FC4E1C"/>
    <w:rsid w:val="00FD3A03"/>
    <w:rsid w:val="00FD56AB"/>
    <w:rsid w:val="00FE59A8"/>
    <w:rsid w:val="00FF4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4183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2B14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spacing w:line="480" w:lineRule="auto"/>
      <w:ind w:left="4248" w:firstLine="708"/>
      <w:jc w:val="both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ton11">
    <w:name w:val="Baton11"/>
    <w:basedOn w:val="Baton10"/>
  </w:style>
  <w:style w:type="paragraph" w:customStyle="1" w:styleId="Baton10">
    <w:name w:val="Baton10"/>
    <w:basedOn w:val="Rotis"/>
  </w:style>
  <w:style w:type="paragraph" w:customStyle="1" w:styleId="Rotis">
    <w:name w:val="Rotis"/>
    <w:basedOn w:val="Normal"/>
    <w:pPr>
      <w:spacing w:line="260" w:lineRule="atLeast"/>
    </w:pPr>
    <w:rPr>
      <w:rFonts w:ascii="RotisSansSerif" w:hAnsi="RotisSansSerif"/>
      <w:sz w:val="22"/>
    </w:rPr>
  </w:style>
  <w:style w:type="paragraph" w:customStyle="1" w:styleId="Empatt11">
    <w:name w:val="Empatt11"/>
    <w:basedOn w:val="Times"/>
  </w:style>
  <w:style w:type="paragraph" w:customStyle="1" w:styleId="Times">
    <w:name w:val="Times"/>
    <w:basedOn w:val="Normal"/>
    <w:pPr>
      <w:spacing w:line="260" w:lineRule="atLeast"/>
    </w:pPr>
    <w:rPr>
      <w:sz w:val="22"/>
    </w:rPr>
  </w:style>
  <w:style w:type="paragraph" w:styleId="Pieddepage">
    <w:name w:val="footer"/>
    <w:basedOn w:val="Normal"/>
    <w:pPr>
      <w:tabs>
        <w:tab w:val="center" w:pos="4819"/>
        <w:tab w:val="right" w:pos="9071"/>
      </w:tabs>
      <w:spacing w:line="260" w:lineRule="atLeast"/>
    </w:pPr>
    <w:rPr>
      <w:sz w:val="22"/>
    </w:rPr>
  </w:style>
  <w:style w:type="paragraph" w:styleId="En-tte">
    <w:name w:val="header"/>
    <w:basedOn w:val="Normal"/>
    <w:pPr>
      <w:tabs>
        <w:tab w:val="center" w:pos="4819"/>
        <w:tab w:val="right" w:pos="9071"/>
      </w:tabs>
      <w:spacing w:line="260" w:lineRule="atLeast"/>
    </w:pPr>
    <w:rPr>
      <w:sz w:val="22"/>
    </w:rPr>
  </w:style>
  <w:style w:type="paragraph" w:styleId="Corpsdetexte">
    <w:name w:val="Body Text"/>
    <w:basedOn w:val="Normal"/>
    <w:pPr>
      <w:ind w:right="283"/>
      <w:jc w:val="both"/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Retraitcorpsdetexte">
    <w:name w:val="Body Text Indent"/>
    <w:basedOn w:val="Normal"/>
    <w:pPr>
      <w:spacing w:line="360" w:lineRule="auto"/>
      <w:ind w:left="709"/>
      <w:jc w:val="both"/>
    </w:pPr>
  </w:style>
  <w:style w:type="paragraph" w:styleId="Corpsdetexte2">
    <w:name w:val="Body Text 2"/>
    <w:basedOn w:val="Normal"/>
    <w:pPr>
      <w:spacing w:line="360" w:lineRule="auto"/>
      <w:jc w:val="both"/>
    </w:pPr>
  </w:style>
  <w:style w:type="paragraph" w:styleId="Textedebulles">
    <w:name w:val="Balloon Text"/>
    <w:basedOn w:val="Normal"/>
    <w:link w:val="TextedebullesCar"/>
    <w:rsid w:val="00255F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55F89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semiHidden/>
    <w:unhideWhenUsed/>
    <w:rsid w:val="00D502BD"/>
  </w:style>
  <w:style w:type="character" w:styleId="lev">
    <w:name w:val="Strong"/>
    <w:basedOn w:val="Policepardfaut"/>
    <w:uiPriority w:val="22"/>
    <w:qFormat/>
    <w:rsid w:val="00D033B3"/>
    <w:rPr>
      <w:b/>
      <w:bCs/>
    </w:rPr>
  </w:style>
  <w:style w:type="paragraph" w:styleId="Paragraphedeliste">
    <w:name w:val="List Paragraph"/>
    <w:basedOn w:val="Normal"/>
    <w:uiPriority w:val="34"/>
    <w:qFormat/>
    <w:rsid w:val="00546A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EndNoteBibliographyTitle">
    <w:name w:val="EndNote Bibliography Title"/>
    <w:basedOn w:val="Normal"/>
    <w:link w:val="EndNoteBibliographyTitleCar"/>
    <w:rsid w:val="00546A59"/>
    <w:pPr>
      <w:spacing w:line="259" w:lineRule="auto"/>
      <w:jc w:val="center"/>
    </w:pPr>
    <w:rPr>
      <w:rFonts w:ascii="Arial" w:eastAsiaTheme="minorHAnsi" w:hAnsi="Arial" w:cs="Arial"/>
      <w:szCs w:val="22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546A59"/>
    <w:rPr>
      <w:rFonts w:ascii="Arial" w:eastAsiaTheme="minorHAnsi" w:hAnsi="Arial" w:cs="Arial"/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46A59"/>
    <w:pPr>
      <w:spacing w:after="160" w:line="259" w:lineRule="auto"/>
    </w:pPr>
    <w:rPr>
      <w:rFonts w:eastAsiaTheme="minorHAnsi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2F9C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Groupe « Cellules souches et Développement »</vt:lpstr>
      <vt:lpstr>Groupe « Cellules souches et Développement »</vt:lpstr>
    </vt:vector>
  </TitlesOfParts>
  <Company>Institut Pasteur</Company>
  <LinksUpToDate>false</LinksUpToDate>
  <CharactersWithSpaces>2468</CharactersWithSpaces>
  <SharedDoc>false</SharedDoc>
  <HLinks>
    <vt:vector size="12" baseType="variant">
      <vt:variant>
        <vt:i4>8061001</vt:i4>
      </vt:variant>
      <vt:variant>
        <vt:i4>2048</vt:i4>
      </vt:variant>
      <vt:variant>
        <vt:i4>1025</vt:i4>
      </vt:variant>
      <vt:variant>
        <vt:i4>1</vt:i4>
      </vt:variant>
      <vt:variant>
        <vt:lpwstr>IP logo</vt:lpwstr>
      </vt:variant>
      <vt:variant>
        <vt:lpwstr/>
      </vt:variant>
      <vt:variant>
        <vt:i4>65537</vt:i4>
      </vt:variant>
      <vt:variant>
        <vt:i4>6568</vt:i4>
      </vt:variant>
      <vt:variant>
        <vt:i4>1026</vt:i4>
      </vt:variant>
      <vt:variant>
        <vt:i4>1</vt:i4>
      </vt:variant>
      <vt:variant>
        <vt:lpwstr>ST signature 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« Cellules souches et Développement »</dc:title>
  <dc:subject/>
  <dc:creator>Benoît Robert</dc:creator>
  <cp:keywords/>
  <cp:lastModifiedBy>Microsoft Office User</cp:lastModifiedBy>
  <cp:revision>3</cp:revision>
  <cp:lastPrinted>2017-09-29T10:02:00Z</cp:lastPrinted>
  <dcterms:created xsi:type="dcterms:W3CDTF">2020-11-12T15:21:00Z</dcterms:created>
  <dcterms:modified xsi:type="dcterms:W3CDTF">2020-11-12T15:22:00Z</dcterms:modified>
</cp:coreProperties>
</file>